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4" w:rsidRPr="00453FA9" w:rsidRDefault="00916CB1" w:rsidP="00453FA9">
      <w:pPr>
        <w:pStyle w:val="defaultStyle"/>
        <w:spacing w:after="0" w:line="240" w:lineRule="auto"/>
        <w:jc w:val="center"/>
        <w:rPr>
          <w:b/>
          <w:sz w:val="22"/>
        </w:rPr>
      </w:pPr>
      <w:r w:rsidRPr="00453FA9">
        <w:rPr>
          <w:b/>
          <w:sz w:val="22"/>
        </w:rPr>
        <w:t xml:space="preserve"> МБОУ "Техтюрская СОШ МР "Хангаласский улус" Р</w:t>
      </w:r>
      <w:proofErr w:type="gramStart"/>
      <w:r w:rsidRPr="00453FA9">
        <w:rPr>
          <w:b/>
          <w:sz w:val="22"/>
        </w:rPr>
        <w:t>С(</w:t>
      </w:r>
      <w:proofErr w:type="gramEnd"/>
      <w:r w:rsidRPr="00453FA9">
        <w:rPr>
          <w:b/>
          <w:sz w:val="22"/>
        </w:rPr>
        <w:t xml:space="preserve">Я)" </w:t>
      </w:r>
    </w:p>
    <w:p w:rsidR="00453FA9" w:rsidRPr="00453FA9" w:rsidRDefault="00453FA9" w:rsidP="00453FA9">
      <w:pPr>
        <w:pStyle w:val="defaultStyle"/>
        <w:spacing w:after="0" w:line="240" w:lineRule="auto"/>
        <w:jc w:val="center"/>
        <w:rPr>
          <w:b/>
          <w:sz w:val="22"/>
        </w:rPr>
      </w:pPr>
      <w:r w:rsidRPr="00453FA9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3pt;margin-top:2.25pt;width:149.2pt;height:68.25pt;z-index:251659264;mso-width-relative:margin;mso-height-relative:margin" strokecolor="white [3212]">
            <v:textbox>
              <w:txbxContent>
                <w:p w:rsidR="00453FA9" w:rsidRDefault="00453FA9" w:rsidP="00453FA9">
                  <w:pPr>
                    <w:spacing w:line="240" w:lineRule="auto"/>
                  </w:pPr>
                  <w:r>
                    <w:t>Утверждаю____________</w:t>
                  </w:r>
                </w:p>
                <w:p w:rsidR="00453FA9" w:rsidRDefault="00453FA9" w:rsidP="00453FA9">
                  <w:pPr>
                    <w:spacing w:line="240" w:lineRule="auto"/>
                  </w:pPr>
                  <w:r>
                    <w:t>директор Румянцева Н.В.</w:t>
                  </w:r>
                </w:p>
                <w:p w:rsidR="00453FA9" w:rsidRDefault="00453FA9" w:rsidP="00453FA9">
                  <w:pPr>
                    <w:spacing w:line="240" w:lineRule="auto"/>
                  </w:pPr>
                  <w:r>
                    <w:t>от «___» октября 2015 г.</w:t>
                  </w:r>
                </w:p>
              </w:txbxContent>
            </v:textbox>
          </v:shape>
        </w:pict>
      </w:r>
    </w:p>
    <w:p w:rsidR="00453FA9" w:rsidRPr="00453FA9" w:rsidRDefault="00453FA9" w:rsidP="00453FA9">
      <w:pPr>
        <w:pStyle w:val="defaultStyle"/>
        <w:spacing w:after="0" w:line="240" w:lineRule="auto"/>
        <w:jc w:val="center"/>
        <w:rPr>
          <w:b/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jc w:val="center"/>
        <w:rPr>
          <w:b/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b/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jc w:val="center"/>
        <w:rPr>
          <w:b/>
          <w:sz w:val="22"/>
        </w:rPr>
      </w:pPr>
    </w:p>
    <w:p w:rsidR="00C43224" w:rsidRPr="00453FA9" w:rsidRDefault="00916CB1" w:rsidP="00453FA9">
      <w:pPr>
        <w:pStyle w:val="Heading1KD"/>
        <w:spacing w:after="0" w:line="240" w:lineRule="auto"/>
        <w:rPr>
          <w:sz w:val="22"/>
        </w:rPr>
      </w:pPr>
      <w:r w:rsidRPr="00453FA9">
        <w:rPr>
          <w:sz w:val="22"/>
        </w:rPr>
        <w:t>Должностная инструкция учителя информатики</w:t>
      </w:r>
    </w:p>
    <w:p w:rsidR="00C43224" w:rsidRPr="00453FA9" w:rsidRDefault="00916CB1" w:rsidP="00453FA9">
      <w:pPr>
        <w:pStyle w:val="defaultStyle"/>
        <w:spacing w:after="0" w:line="240" w:lineRule="auto"/>
        <w:jc w:val="center"/>
        <w:rPr>
          <w:b/>
          <w:i/>
          <w:sz w:val="22"/>
        </w:rPr>
      </w:pPr>
      <w:r w:rsidRPr="00453FA9">
        <w:rPr>
          <w:b/>
          <w:i/>
          <w:sz w:val="22"/>
        </w:rPr>
        <w:t>Соломонова Александра Степановича</w:t>
      </w:r>
    </w:p>
    <w:p w:rsidR="00C43224" w:rsidRPr="00453FA9" w:rsidRDefault="00916CB1" w:rsidP="00453FA9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453FA9">
        <w:rPr>
          <w:b/>
          <w:sz w:val="22"/>
        </w:rPr>
        <w:t>Общие положения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Должность учителя информатики (далее – учитель) относится к категории педагогических работников.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На должность учителя может быть принято лицо, имеющее высшее профессиональное образование или среднее професс</w:t>
      </w:r>
      <w:r w:rsidRPr="00453FA9">
        <w:rPr>
          <w:sz w:val="22"/>
        </w:rPr>
        <w:t xml:space="preserve">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</w:t>
      </w:r>
      <w:r w:rsidRPr="00453FA9">
        <w:rPr>
          <w:sz w:val="22"/>
        </w:rPr>
        <w:t>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Учитель принимается и освобождается от должност</w:t>
      </w:r>
      <w:r w:rsidR="00453FA9" w:rsidRPr="00453FA9">
        <w:rPr>
          <w:sz w:val="22"/>
        </w:rPr>
        <w:t>и руководителем образовательного учреждения (далее – ОУ</w:t>
      </w:r>
      <w:r w:rsidRPr="00453FA9">
        <w:rPr>
          <w:sz w:val="22"/>
        </w:rPr>
        <w:t>).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</w:t>
      </w:r>
      <w:r w:rsidRPr="00453FA9">
        <w:rPr>
          <w:sz w:val="22"/>
        </w:rPr>
        <w:t>тель должен знать: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приоритетные направления развития образовательной системы РФ;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законы и иные нормативные правовые акты, регламентирующие образовательную деятельность;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Конвенцию о правах ребенка;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основы общетеоретических дисциплин в объеме, необходимом дл</w:t>
      </w:r>
      <w:r w:rsidRPr="00453FA9">
        <w:rPr>
          <w:sz w:val="22"/>
        </w:rPr>
        <w:t>я решения педагогических, научно-методических и организационно-управленческих задач;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педагогику;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психологию;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возрастную физиологию;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школьную гигиену;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методику преподавания предмета и воспитательной работы;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требования федеральных государственных образовател</w:t>
      </w:r>
      <w:r w:rsidRPr="00453FA9">
        <w:rPr>
          <w:sz w:val="22"/>
        </w:rPr>
        <w:t>ьных стандартов и ре</w:t>
      </w:r>
      <w:r w:rsidR="00453FA9" w:rsidRPr="00453FA9">
        <w:rPr>
          <w:sz w:val="22"/>
        </w:rPr>
        <w:t>комендации по их реализации в ОУ</w:t>
      </w:r>
      <w:r w:rsidRPr="00453FA9">
        <w:rPr>
          <w:sz w:val="22"/>
        </w:rPr>
        <w:t>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программы и учебники по преподаваемому предмету;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требования к оснащению и оборудованию учебных кабинетов и подсобных помещений;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средства обучения и их дидактические возможности;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основы научной организац</w:t>
      </w:r>
      <w:r w:rsidRPr="00453FA9">
        <w:rPr>
          <w:sz w:val="22"/>
        </w:rPr>
        <w:t>ии труда;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нормативные документы по вопросам обучения и воспитания детей и молодежи;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теорию и методы управления образовательными системами;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современные педагогические технологии продуктивного, дифференцированного обучения, реализации компетентностного подхо</w:t>
      </w:r>
      <w:r w:rsidRPr="00453FA9">
        <w:rPr>
          <w:sz w:val="22"/>
        </w:rPr>
        <w:t>да, развивающего обучения;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технологии диагностики причин конфликтных ситуаций, их профилактики</w:t>
      </w:r>
      <w:r w:rsidRPr="00453FA9">
        <w:rPr>
          <w:sz w:val="22"/>
        </w:rPr>
        <w:t xml:space="preserve"> и разрешения;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основы экологии, экономики, социологии;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трудовое законодательство;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правила вну</w:t>
      </w:r>
      <w:r w:rsidR="00453FA9" w:rsidRPr="00453FA9">
        <w:rPr>
          <w:sz w:val="22"/>
        </w:rPr>
        <w:t>треннего трудового распорядка ОУ</w:t>
      </w:r>
      <w:r w:rsidRPr="00453FA9">
        <w:rPr>
          <w:sz w:val="22"/>
        </w:rPr>
        <w:t>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правила по охране труда и пожарной безопасности;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иные документы, регламентирующие его деятельность в образовательной организации.</w:t>
      </w:r>
    </w:p>
    <w:p w:rsidR="00C43224" w:rsidRPr="00453FA9" w:rsidRDefault="00916CB1" w:rsidP="00453FA9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453FA9">
        <w:rPr>
          <w:b/>
          <w:sz w:val="22"/>
        </w:rPr>
        <w:t>Должностные обязанности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453FA9">
        <w:rPr>
          <w:b/>
          <w:i/>
          <w:sz w:val="22"/>
        </w:rPr>
        <w:t>Учитель обязан: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добросовестно исполнять свои трудовые обязанности, возложенные на него трудовым догово</w:t>
      </w:r>
      <w:r w:rsidRPr="00453FA9">
        <w:rPr>
          <w:sz w:val="22"/>
        </w:rPr>
        <w:t>ром и настоящей должностной инструкцией;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соблюдать правила внутреннего трудового распорядка;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соблюдать трудовую дисциплину;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выполнять установленные нормы труда;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lastRenderedPageBreak/>
        <w:t xml:space="preserve">бережно относиться к имуществу работодателя (в том числе к имуществу третьих лиц, находящемуся </w:t>
      </w:r>
      <w:r w:rsidRPr="00453FA9">
        <w:rPr>
          <w:sz w:val="22"/>
        </w:rPr>
        <w:t>у работодателя, если работодатель несет ответственность за сохранность этого имущества) и других работников;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</w:t>
      </w:r>
      <w:r w:rsidRPr="00453FA9">
        <w:rPr>
          <w:sz w:val="22"/>
        </w:rPr>
        <w:t>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осуществлять свою деятельность на высоком профессиональном уровне, обеспечивать в по</w:t>
      </w:r>
      <w:r w:rsidRPr="00453FA9">
        <w:rPr>
          <w:sz w:val="22"/>
        </w:rPr>
        <w:t xml:space="preserve">лном объеме реализацию </w:t>
      </w:r>
      <w:proofErr w:type="gramStart"/>
      <w:r w:rsidRPr="00453FA9">
        <w:rPr>
          <w:sz w:val="22"/>
        </w:rPr>
        <w:t>преподаваемых</w:t>
      </w:r>
      <w:proofErr w:type="gramEnd"/>
      <w:r w:rsidRPr="00453FA9">
        <w:rPr>
          <w:sz w:val="22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уважать честь, достоинство и репутацию обучающихся и других участников образовательных отношений;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</w:t>
      </w:r>
      <w:r w:rsidRPr="00453FA9">
        <w:rPr>
          <w:sz w:val="22"/>
        </w:rPr>
        <w:t xml:space="preserve">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учитывать особенности пс</w:t>
      </w:r>
      <w:r w:rsidRPr="00453FA9">
        <w:rPr>
          <w:sz w:val="22"/>
        </w:rPr>
        <w:t>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систематическ</w:t>
      </w:r>
      <w:r w:rsidRPr="00453FA9">
        <w:rPr>
          <w:sz w:val="22"/>
        </w:rPr>
        <w:t>и повышать свой профессиональный уровень;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проходить в соответствии с трудовым законодательством предварительные при поступлении на работу и</w:t>
      </w:r>
      <w:r w:rsidRPr="00453FA9">
        <w:rPr>
          <w:sz w:val="22"/>
        </w:rPr>
        <w:t xml:space="preserve"> периодические медицинские осмотры, а также внеочередные медицинские осмотры по направлению работодателя;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соблюдать устав </w:t>
      </w:r>
      <w:r w:rsidRPr="00453FA9">
        <w:rPr>
          <w:sz w:val="22"/>
        </w:rPr>
        <w:t>образовательной организации, положение о структурном подразделении.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 xml:space="preserve"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</w:t>
      </w:r>
      <w:r w:rsidRPr="00453FA9">
        <w:rPr>
          <w:sz w:val="22"/>
        </w:rPr>
        <w:t>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</w:t>
      </w:r>
      <w:r w:rsidRPr="00453FA9">
        <w:rPr>
          <w:sz w:val="22"/>
        </w:rPr>
        <w:t>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 xml:space="preserve">планировать и осуществлять учебный процесс в соответствии с требованиями федеральных государственных стандартов, образовательной программой ОО, </w:t>
      </w:r>
      <w:r w:rsidRPr="00453FA9">
        <w:rPr>
          <w:sz w:val="22"/>
        </w:rPr>
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</w:t>
      </w:r>
      <w:r w:rsidRPr="00453FA9">
        <w:rPr>
          <w:sz w:val="22"/>
        </w:rPr>
        <w:t>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</w:t>
      </w:r>
      <w:proofErr w:type="gramEnd"/>
      <w:r w:rsidRPr="00453FA9">
        <w:rPr>
          <w:sz w:val="22"/>
        </w:rPr>
        <w:t xml:space="preserve"> связь обучения по предмету (курсу, программе) с практикой, обсуждать </w:t>
      </w:r>
      <w:r w:rsidRPr="00453FA9">
        <w:rPr>
          <w:sz w:val="22"/>
        </w:rPr>
        <w:t xml:space="preserve">с </w:t>
      </w:r>
      <w:proofErr w:type="gramStart"/>
      <w:r w:rsidRPr="00453FA9">
        <w:rPr>
          <w:sz w:val="22"/>
        </w:rPr>
        <w:t>обучающимися</w:t>
      </w:r>
      <w:proofErr w:type="gramEnd"/>
      <w:r w:rsidRPr="00453FA9">
        <w:rPr>
          <w:sz w:val="22"/>
        </w:rPr>
        <w:t xml:space="preserve"> актуальные события современности;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проводить учебные занятия, опираясь на достижения в области педагогической и психологической наук, </w:t>
      </w:r>
      <w:r w:rsidRPr="00453FA9">
        <w:rPr>
          <w:sz w:val="22"/>
        </w:rPr>
        <w:t>возрастной психологии и школьной гигиены, а также современных информационных технологий и методик обучения;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 xml:space="preserve">обеспечивать уровень подготовки обучающихся, соответствующий требованиям федеральных государственных стандартов; </w:t>
      </w:r>
      <w:proofErr w:type="gramEnd"/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руководить исследовательской деятельностью </w:t>
      </w:r>
      <w:proofErr w:type="gramStart"/>
      <w:r w:rsidRPr="00453FA9">
        <w:rPr>
          <w:sz w:val="22"/>
        </w:rPr>
        <w:t>обучающихся</w:t>
      </w:r>
      <w:proofErr w:type="gramEnd"/>
      <w:r w:rsidRPr="00453FA9">
        <w:rPr>
          <w:sz w:val="22"/>
        </w:rPr>
        <w:t>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lastRenderedPageBreak/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</w:t>
      </w:r>
      <w:r w:rsidRPr="00453FA9">
        <w:rPr>
          <w:sz w:val="22"/>
        </w:rPr>
        <w:t xml:space="preserve"> обучающихся, используя компьютерные технологии, в т. ч. текстовые редакторы и электронные таблицы в своей деятельности;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</w:t>
      </w:r>
      <w:r w:rsidRPr="00453FA9">
        <w:rPr>
          <w:sz w:val="22"/>
        </w:rPr>
        <w:t>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вносить предложения по совершенствовани</w:t>
      </w:r>
      <w:r w:rsidR="00453FA9" w:rsidRPr="00453FA9">
        <w:rPr>
          <w:sz w:val="22"/>
        </w:rPr>
        <w:t>ю образовательного процесса в ОУ</w:t>
      </w:r>
      <w:r w:rsidRPr="00453FA9">
        <w:rPr>
          <w:sz w:val="22"/>
        </w:rPr>
        <w:t>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участвовать в деятельности педагогических и ины</w:t>
      </w:r>
      <w:r w:rsidR="00453FA9" w:rsidRPr="00453FA9">
        <w:rPr>
          <w:sz w:val="22"/>
        </w:rPr>
        <w:t>х советов ОУ</w:t>
      </w:r>
      <w:r w:rsidRPr="00453FA9">
        <w:rPr>
          <w:sz w:val="22"/>
        </w:rPr>
        <w:t>, а также в деятельности методических объединений и других формах методической работы;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соблюдать права и свободы обучающихся, поддерживать учебную дисциплину, режим посещения занятий;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обеспечивать охрану жизни и </w:t>
      </w:r>
      <w:proofErr w:type="gramStart"/>
      <w:r w:rsidRPr="00453FA9">
        <w:rPr>
          <w:sz w:val="22"/>
        </w:rPr>
        <w:t>здоровья</w:t>
      </w:r>
      <w:proofErr w:type="gramEnd"/>
      <w:r w:rsidRPr="00453FA9">
        <w:rPr>
          <w:sz w:val="22"/>
        </w:rPr>
        <w:t xml:space="preserve"> обучающихся во время об</w:t>
      </w:r>
      <w:r w:rsidRPr="00453FA9">
        <w:rPr>
          <w:sz w:val="22"/>
        </w:rPr>
        <w:t>разовательного процесса;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осуществлять связь с родителями (лицами, их заменяющими);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453FA9">
        <w:rPr>
          <w:b/>
          <w:i/>
          <w:sz w:val="22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Личностным, включающим г</w:t>
      </w:r>
      <w:r w:rsidRPr="00453FA9">
        <w:rPr>
          <w:sz w:val="22"/>
        </w:rPr>
        <w:t>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</w:t>
      </w:r>
      <w:r w:rsidRPr="00453FA9">
        <w:rPr>
          <w:sz w:val="22"/>
        </w:rPr>
        <w:t xml:space="preserve">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Метапредметным, включающим осв</w:t>
      </w:r>
      <w:r w:rsidRPr="00453FA9">
        <w:rPr>
          <w:sz w:val="22"/>
        </w:rPr>
        <w:t>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</w:t>
      </w:r>
      <w:r w:rsidRPr="00453FA9">
        <w:rPr>
          <w:sz w:val="22"/>
        </w:rPr>
        <w:t xml:space="preserve">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Предметным, включающим освоенные обучающимися в ходе изучения учебного предмета умения, специфические для данной предметн</w:t>
      </w:r>
      <w:r w:rsidRPr="00453FA9">
        <w:rPr>
          <w:sz w:val="22"/>
        </w:rPr>
        <w:t>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</w:t>
      </w:r>
      <w:r w:rsidRPr="00453FA9">
        <w:rPr>
          <w:sz w:val="22"/>
        </w:rPr>
        <w:t xml:space="preserve"> типах и видах отношений, владение научной терминологией, ключевыми понятиями, методами и приемами в том числе: </w:t>
      </w:r>
      <w:proofErr w:type="gramEnd"/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</w:t>
      </w:r>
      <w:r w:rsidRPr="00453FA9">
        <w:rPr>
          <w:sz w:val="22"/>
        </w:rPr>
        <w:t>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</w:t>
      </w:r>
      <w:r w:rsidRPr="00453FA9">
        <w:rPr>
          <w:sz w:val="22"/>
        </w:rPr>
        <w:t>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</w:t>
      </w:r>
      <w:r w:rsidRPr="00453FA9">
        <w:rPr>
          <w:sz w:val="22"/>
        </w:rPr>
        <w:t xml:space="preserve"> при необходимости справочных материалов, компьютера, пользоваться оценкой и прикидкой при практических расчетах;</w:t>
      </w:r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</w:t>
      </w:r>
      <w:r w:rsidRPr="00453FA9">
        <w:rPr>
          <w:sz w:val="22"/>
        </w:rPr>
        <w:t>ции; развитие основных навыков и умений использования компьютерных устройств;</w:t>
      </w:r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развитие алгоритмического мышления, необходимого для профессиональной де</w:t>
      </w:r>
      <w:r w:rsidRPr="00453FA9">
        <w:rPr>
          <w:sz w:val="22"/>
        </w:rPr>
        <w:t>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</w:t>
      </w:r>
      <w:r w:rsidRPr="00453FA9">
        <w:rPr>
          <w:sz w:val="22"/>
        </w:rPr>
        <w:t>лгоритмическими структурами – линейной, условной и циклической;</w:t>
      </w:r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</w:t>
      </w:r>
      <w:r w:rsidRPr="00453FA9">
        <w:rPr>
          <w:sz w:val="22"/>
        </w:rPr>
        <w:t>зованием соответствующих программных средств обработки данных;</w:t>
      </w:r>
    </w:p>
    <w:p w:rsidR="00C43224" w:rsidRPr="00453FA9" w:rsidRDefault="00916CB1" w:rsidP="00453FA9">
      <w:pPr>
        <w:pStyle w:val="defaultStyle"/>
        <w:numPr>
          <w:ilvl w:val="3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453FA9">
        <w:rPr>
          <w:b/>
          <w:i/>
          <w:sz w:val="22"/>
        </w:rPr>
        <w:t>В рамках выполне</w:t>
      </w:r>
      <w:r w:rsidRPr="00453FA9">
        <w:rPr>
          <w:b/>
          <w:i/>
          <w:sz w:val="22"/>
        </w:rPr>
        <w:t>ния другой педагогической работы учитель обязан: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</w:t>
      </w:r>
      <w:r w:rsidRPr="00453FA9">
        <w:rPr>
          <w:sz w:val="22"/>
        </w:rPr>
        <w:t xml:space="preserve">редусмотренных образовательной программой;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оказывать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быть подготовленным к работе по обу</w:t>
      </w:r>
      <w:r w:rsidRPr="00453FA9">
        <w:rPr>
          <w:sz w:val="22"/>
        </w:rPr>
        <w:t xml:space="preserve">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в соответствии с графиком дежурств принимать участие в кратковременных дежурствах</w:t>
      </w:r>
      <w:r w:rsidRPr="00453FA9">
        <w:rPr>
          <w:sz w:val="22"/>
        </w:rPr>
        <w:t xml:space="preserve"> в образовательной организации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</w:t>
      </w:r>
      <w:r w:rsidRPr="00453FA9">
        <w:rPr>
          <w:sz w:val="22"/>
        </w:rPr>
        <w:t xml:space="preserve">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</w:t>
      </w:r>
      <w:proofErr w:type="gramEnd"/>
      <w:r w:rsidRPr="00453FA9">
        <w:rPr>
          <w:sz w:val="22"/>
        </w:rPr>
        <w:t xml:space="preserve"> ими пищи. </w:t>
      </w:r>
    </w:p>
    <w:p w:rsidR="00C43224" w:rsidRPr="00453FA9" w:rsidRDefault="00916CB1" w:rsidP="00453FA9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453FA9">
        <w:rPr>
          <w:b/>
          <w:sz w:val="22"/>
        </w:rPr>
        <w:t>Права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453FA9">
        <w:rPr>
          <w:b/>
          <w:i/>
          <w:sz w:val="22"/>
        </w:rPr>
        <w:t xml:space="preserve">Учитель имеет право </w:t>
      </w:r>
      <w:proofErr w:type="gramStart"/>
      <w:r w:rsidRPr="00453FA9">
        <w:rPr>
          <w:b/>
          <w:i/>
          <w:sz w:val="22"/>
        </w:rPr>
        <w:t>на</w:t>
      </w:r>
      <w:proofErr w:type="gramEnd"/>
      <w:r w:rsidRPr="00453FA9">
        <w:rPr>
          <w:b/>
          <w:i/>
          <w:sz w:val="22"/>
        </w:rPr>
        <w:t>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предоставление ему работы, обусловленной трудовым договором;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своевременную и в полном объеме выплату заработ</w:t>
      </w:r>
      <w:r w:rsidRPr="00453FA9">
        <w:rPr>
          <w:sz w:val="22"/>
        </w:rPr>
        <w:t>ной платы в соответствии со своей квалификацией, сложностью труда, количеством и качеством выполненной работы;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</w:t>
      </w:r>
      <w:r w:rsidRPr="00453FA9">
        <w:rPr>
          <w:sz w:val="22"/>
        </w:rPr>
        <w:t>ваемых ежегодных отпусков;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</w:t>
      </w:r>
      <w:r w:rsidRPr="00453FA9">
        <w:rPr>
          <w:sz w:val="22"/>
        </w:rPr>
        <w:t>еже чем один раз в три года;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</w:t>
      </w:r>
      <w:r w:rsidRPr="00453FA9">
        <w:rPr>
          <w:sz w:val="22"/>
        </w:rPr>
        <w:t>ством Российской Федерации;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участие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ведение коллективных переговоров и заключение коллективных договоров и соглашений через своих пр</w:t>
      </w:r>
      <w:r w:rsidRPr="00453FA9">
        <w:rPr>
          <w:sz w:val="22"/>
        </w:rPr>
        <w:t>едставителей, а также на информацию о выполнении коллективного договора, соглашений;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защиту своих трудовых прав, свобод и законных интересов всеми не запрещенными законом способами;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</w:t>
      </w:r>
      <w:r w:rsidRPr="00453FA9">
        <w:rPr>
          <w:sz w:val="22"/>
        </w:rPr>
        <w:t>новленном Трудовым Кодексом, иными федеральными законами;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обязательное социальное страхование в случаях, предусмотренных федеральными законами.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Учитель имеет право на обеспечение защиты персональных данных, хранящихся у </w:t>
      </w:r>
      <w:proofErr w:type="gramStart"/>
      <w:r w:rsidRPr="00453FA9">
        <w:rPr>
          <w:sz w:val="22"/>
        </w:rPr>
        <w:t>работодателя</w:t>
      </w:r>
      <w:proofErr w:type="gramEnd"/>
      <w:r w:rsidRPr="00453FA9">
        <w:rPr>
          <w:sz w:val="22"/>
        </w:rPr>
        <w:t xml:space="preserve"> в том числе на: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полную </w:t>
      </w:r>
      <w:r w:rsidRPr="00453FA9">
        <w:rPr>
          <w:sz w:val="22"/>
        </w:rPr>
        <w:t>информацию о его персональных данных и обработке этих данных;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</w:t>
      </w:r>
      <w:r w:rsidRPr="00453FA9">
        <w:rPr>
          <w:sz w:val="22"/>
        </w:rPr>
        <w:t>ным законом;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определение своих представителей для защиты своих персональных данных;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требование об исключении или исправлении неверных или </w:t>
      </w:r>
      <w:r w:rsidRPr="00453FA9">
        <w:rPr>
          <w:sz w:val="22"/>
        </w:rPr>
        <w:t xml:space="preserve">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подачу </w:t>
      </w:r>
      <w:proofErr w:type="gramStart"/>
      <w:r w:rsidRPr="00453FA9">
        <w:rPr>
          <w:sz w:val="22"/>
        </w:rPr>
        <w:t>в письменной форме заявления с соответствующим обоснованием работодателю о своем несогласии в случае отказа работода</w:t>
      </w:r>
      <w:r w:rsidRPr="00453FA9">
        <w:rPr>
          <w:sz w:val="22"/>
        </w:rPr>
        <w:t>теля от исключения</w:t>
      </w:r>
      <w:proofErr w:type="gramEnd"/>
      <w:r w:rsidRPr="00453FA9">
        <w:rPr>
          <w:sz w:val="22"/>
        </w:rPr>
        <w:t xml:space="preserve"> или исправления персональных данных;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дополнение собственной точкой зрения персональных данных оценочного характера;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</w:t>
      </w:r>
      <w:r w:rsidRPr="00453FA9">
        <w:rPr>
          <w:sz w:val="22"/>
        </w:rPr>
        <w:t>ботника, обо всех произведенных в них исключениях, исправлениях или дополнениях;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Учитель имеет право в случае задержки выплаты зараб</w:t>
      </w:r>
      <w:r w:rsidRPr="00453FA9">
        <w:rPr>
          <w:sz w:val="22"/>
        </w:rPr>
        <w:t xml:space="preserve">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Учитель имеет право на гарантии и компенсации в случае совмещения работы с получением образования или в случае д</w:t>
      </w:r>
      <w:r w:rsidRPr="00453FA9">
        <w:rPr>
          <w:sz w:val="22"/>
        </w:rPr>
        <w:t>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453FA9">
        <w:rPr>
          <w:sz w:val="22"/>
        </w:rPr>
        <w:t>на</w:t>
      </w:r>
      <w:proofErr w:type="gramEnd"/>
      <w:r w:rsidRPr="00453FA9">
        <w:rPr>
          <w:sz w:val="22"/>
        </w:rPr>
        <w:t xml:space="preserve">: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рабочее место, соответствующее г</w:t>
      </w:r>
      <w:r w:rsidRPr="00453FA9">
        <w:rPr>
          <w:sz w:val="22"/>
        </w:rPr>
        <w:t>осударственным нормативным требованиям охраны труда и условиям, предусмотренным коллективным договором;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получение</w:t>
      </w:r>
      <w:r w:rsidRPr="00453FA9">
        <w:rPr>
          <w:sz w:val="22"/>
        </w:rPr>
        <w:t xml:space="preserve">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</w:t>
      </w:r>
      <w:r w:rsidRPr="00453FA9">
        <w:rPr>
          <w:sz w:val="22"/>
        </w:rPr>
        <w:t>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обеспечение средствами индивидуа</w:t>
      </w:r>
      <w:r w:rsidRPr="00453FA9">
        <w:rPr>
          <w:sz w:val="22"/>
        </w:rPr>
        <w:t>льной и коллективной защиты в соответствии с требованиями охраны труда за счет средств работодателя;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обучение безопасным методам и приемам труда за счет средств работодателя;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дополнительное профессиональное образование за счет средств работодателя в случае</w:t>
      </w:r>
      <w:r w:rsidRPr="00453FA9">
        <w:rPr>
          <w:sz w:val="22"/>
        </w:rPr>
        <w:t xml:space="preserve"> ликвидации рабочего места вследствие нарушения требований охраны труда;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</w:t>
      </w:r>
      <w:r w:rsidRPr="00453FA9">
        <w:rPr>
          <w:sz w:val="22"/>
        </w:rPr>
        <w:t>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</w:t>
      </w:r>
      <w:r w:rsidRPr="00453FA9">
        <w:rPr>
          <w:sz w:val="22"/>
        </w:rPr>
        <w:t>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453FA9">
        <w:rPr>
          <w:sz w:val="22"/>
        </w:rPr>
        <w:t xml:space="preserve"> </w:t>
      </w:r>
      <w:proofErr w:type="gramStart"/>
      <w:r w:rsidRPr="00453FA9">
        <w:rPr>
          <w:sz w:val="22"/>
        </w:rPr>
        <w:t>контроля за</w:t>
      </w:r>
      <w:proofErr w:type="gramEnd"/>
      <w:r w:rsidRPr="00453FA9">
        <w:rPr>
          <w:sz w:val="22"/>
        </w:rPr>
        <w:t xml:space="preserve"> соблюдением трудового законодательства и иных актов, содержащих нормы трудового права;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обращение в органы государственной власт</w:t>
      </w:r>
      <w:r w:rsidRPr="00453FA9">
        <w:rPr>
          <w:sz w:val="22"/>
        </w:rPr>
        <w:t>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</w:t>
      </w:r>
      <w:r w:rsidRPr="00453FA9">
        <w:rPr>
          <w:sz w:val="22"/>
        </w:rPr>
        <w:t>тельные органы по вопросам охраны труда;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</w:t>
      </w:r>
      <w:r w:rsidRPr="00453FA9">
        <w:rPr>
          <w:sz w:val="22"/>
        </w:rPr>
        <w:t>водстве или профессионального заболевания;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lastRenderedPageBreak/>
        <w:t>гарантии и комп</w:t>
      </w:r>
      <w:r w:rsidRPr="00453FA9">
        <w:rPr>
          <w:sz w:val="22"/>
        </w:rPr>
        <w:t>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453FA9">
        <w:rPr>
          <w:sz w:val="22"/>
        </w:rPr>
        <w:t>Учитель имеет право в целях самозащиты тр</w:t>
      </w:r>
      <w:r w:rsidRPr="00453FA9">
        <w:rPr>
          <w:sz w:val="22"/>
        </w:rPr>
        <w:t xml:space="preserve">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</w:t>
      </w:r>
      <w:r w:rsidRPr="00453FA9">
        <w:rPr>
          <w:sz w:val="22"/>
        </w:rPr>
        <w:t xml:space="preserve">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Учитель имеет право на обращение в комиссию по трудовым спорам и рассмотрение его заявления в десятидневный срок со дня</w:t>
      </w:r>
      <w:r w:rsidRPr="00453FA9">
        <w:rPr>
          <w:sz w:val="22"/>
        </w:rPr>
        <w:t xml:space="preserve"> его подачи.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Учитель имеет право на забастовку в порядке, предусмотренном законодательством.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Учитель имеет право </w:t>
      </w:r>
      <w:proofErr w:type="gramStart"/>
      <w:r w:rsidRPr="00453FA9">
        <w:rPr>
          <w:sz w:val="22"/>
        </w:rPr>
        <w:t>на</w:t>
      </w:r>
      <w:proofErr w:type="gramEnd"/>
      <w:r w:rsidRPr="00453FA9">
        <w:rPr>
          <w:sz w:val="22"/>
        </w:rPr>
        <w:t>: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свободу выбора и использов</w:t>
      </w:r>
      <w:r w:rsidRPr="00453FA9">
        <w:rPr>
          <w:sz w:val="22"/>
        </w:rPr>
        <w:t>ания педагогически обоснованных форм, средств, методов обучения и воспитания;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</w:t>
      </w:r>
      <w:r w:rsidRPr="00453FA9">
        <w:rPr>
          <w:sz w:val="22"/>
        </w:rPr>
        <w:t>курса, дисциплины (модуля);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участие в разработке образовательных прог</w:t>
      </w:r>
      <w:r w:rsidRPr="00453FA9">
        <w:rPr>
          <w:sz w:val="22"/>
        </w:rPr>
        <w:t>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осуществление научной, научно-технической, творческой, исследовател</w:t>
      </w:r>
      <w:r w:rsidRPr="00453FA9">
        <w:rPr>
          <w:sz w:val="22"/>
        </w:rPr>
        <w:t>ьской деятельности, участие в экспериментальной и международной деятельности, разработках и во внедрении инноваций;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обра</w:t>
      </w:r>
      <w:r w:rsidRPr="00453FA9">
        <w:rPr>
          <w:sz w:val="22"/>
        </w:rPr>
        <w:t xml:space="preserve">зовательной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</w:t>
      </w:r>
      <w:r w:rsidRPr="00453FA9">
        <w:rPr>
          <w:sz w:val="22"/>
        </w:rPr>
        <w:t>педагогической, научной или исследовательской деятельности;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бесплатное пользование образовательными, методическими и научными услугами образовательной организации, в порядке, установленном законодательством Российской Федерации или локальными нормативными </w:t>
      </w:r>
      <w:r w:rsidRPr="00453FA9">
        <w:rPr>
          <w:sz w:val="22"/>
        </w:rPr>
        <w:t>актами образовательной организации;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участие в управлении образовательной организацией, в том числе в коллегиальных органах управления, в порядке, установленном уставом образовательной организации;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участие в обсуждении вопросов, относящихся к деятельности о</w:t>
      </w:r>
      <w:r w:rsidRPr="00453FA9">
        <w:rPr>
          <w:sz w:val="22"/>
        </w:rPr>
        <w:t>бразовательной организации, в том числе через органы управления и общественные организации;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защиту профессиональной чести и достоинства, на справедливое и объективно</w:t>
      </w:r>
      <w:r w:rsidRPr="00453FA9">
        <w:rPr>
          <w:sz w:val="22"/>
        </w:rPr>
        <w:t>е расследование нарушения норм профессиональной этики.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Учитель имеет право </w:t>
      </w:r>
      <w:proofErr w:type="gramStart"/>
      <w:r w:rsidRPr="00453FA9">
        <w:rPr>
          <w:sz w:val="22"/>
        </w:rPr>
        <w:t>на</w:t>
      </w:r>
      <w:proofErr w:type="gramEnd"/>
      <w:r w:rsidRPr="00453FA9">
        <w:rPr>
          <w:sz w:val="22"/>
        </w:rPr>
        <w:t xml:space="preserve">: 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ежегодный основной удлиненный оплачиваемый отпуск, продолжител</w:t>
      </w:r>
      <w:r w:rsidRPr="00453FA9">
        <w:rPr>
          <w:sz w:val="22"/>
        </w:rPr>
        <w:t>ьность которого определяется Правительством Российской Федерации;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C43224" w:rsidRPr="00453FA9" w:rsidRDefault="00916CB1" w:rsidP="00453FA9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</w:t>
      </w:r>
      <w:r w:rsidRPr="00453FA9">
        <w:rPr>
          <w:sz w:val="22"/>
        </w:rPr>
        <w:lastRenderedPageBreak/>
        <w:t>исполнительной власти в проведении единого государственного экзамена в рабочее время и осв</w:t>
      </w:r>
      <w:r w:rsidRPr="00453FA9">
        <w:rPr>
          <w:sz w:val="22"/>
        </w:rPr>
        <w:t>обожденным от основной работы на период проведения единого государственного экзамена.</w:t>
      </w: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C43224" w:rsidRPr="00453FA9" w:rsidRDefault="00916CB1" w:rsidP="00453FA9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453FA9">
        <w:rPr>
          <w:b/>
          <w:sz w:val="22"/>
        </w:rPr>
        <w:t>Ответственность</w:t>
      </w:r>
    </w:p>
    <w:p w:rsidR="00C43224" w:rsidRPr="00453FA9" w:rsidRDefault="00916CB1" w:rsidP="00453FA9">
      <w:pPr>
        <w:pStyle w:val="defaultStyle"/>
        <w:spacing w:after="0" w:line="240" w:lineRule="auto"/>
        <w:rPr>
          <w:sz w:val="22"/>
        </w:rPr>
      </w:pPr>
      <w:r w:rsidRPr="00453FA9">
        <w:rPr>
          <w:sz w:val="22"/>
        </w:rPr>
        <w:t xml:space="preserve">Учитель, в соответствии с законодательством Российской Федерации, может </w:t>
      </w:r>
      <w:proofErr w:type="gramStart"/>
      <w:r w:rsidRPr="00453FA9">
        <w:rPr>
          <w:sz w:val="22"/>
        </w:rPr>
        <w:t>быть</w:t>
      </w:r>
      <w:proofErr w:type="gramEnd"/>
      <w:r w:rsidRPr="00453FA9">
        <w:rPr>
          <w:sz w:val="22"/>
        </w:rPr>
        <w:t xml:space="preserve"> подвергнут следующим видам ответственности: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Дисциплинарной.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Материальной.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Административной.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Гражданско-правовой. </w:t>
      </w:r>
    </w:p>
    <w:p w:rsidR="00C43224" w:rsidRPr="00453FA9" w:rsidRDefault="00916CB1" w:rsidP="00453FA9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453FA9">
        <w:rPr>
          <w:sz w:val="22"/>
        </w:rPr>
        <w:t xml:space="preserve">Уголовной. </w:t>
      </w:r>
    </w:p>
    <w:p w:rsidR="00C43224" w:rsidRPr="00453FA9" w:rsidRDefault="00C43224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rPr>
          <w:sz w:val="22"/>
        </w:rPr>
      </w:pPr>
    </w:p>
    <w:p w:rsidR="00453FA9" w:rsidRDefault="00453FA9" w:rsidP="00453FA9">
      <w:pPr>
        <w:pStyle w:val="defaultStyle"/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С инструкцией </w:t>
      </w:r>
      <w:proofErr w:type="gramStart"/>
      <w:r>
        <w:rPr>
          <w:sz w:val="22"/>
        </w:rPr>
        <w:t>ознакомлен</w:t>
      </w:r>
      <w:proofErr w:type="gramEnd"/>
      <w:r>
        <w:rPr>
          <w:sz w:val="22"/>
        </w:rPr>
        <w:t>:</w:t>
      </w:r>
    </w:p>
    <w:p w:rsidR="00453FA9" w:rsidRDefault="00453FA9" w:rsidP="00453FA9">
      <w:pPr>
        <w:pStyle w:val="defaultStyle"/>
        <w:spacing w:after="0" w:line="240" w:lineRule="auto"/>
        <w:ind w:left="360"/>
        <w:rPr>
          <w:sz w:val="22"/>
        </w:rPr>
      </w:pPr>
    </w:p>
    <w:p w:rsidR="00453FA9" w:rsidRPr="00453FA9" w:rsidRDefault="00453FA9" w:rsidP="00453FA9">
      <w:pPr>
        <w:pStyle w:val="defaultStyle"/>
        <w:spacing w:after="0" w:line="240" w:lineRule="auto"/>
        <w:ind w:left="360"/>
        <w:rPr>
          <w:sz w:val="22"/>
        </w:rPr>
      </w:pPr>
      <w:r>
        <w:rPr>
          <w:sz w:val="22"/>
        </w:rPr>
        <w:t>Дата «___»_________2015                                      _______________/______________</w:t>
      </w:r>
    </w:p>
    <w:sectPr w:rsidR="00453FA9" w:rsidRPr="00453FA9" w:rsidSect="00453FA9">
      <w:headerReference w:type="default" r:id="rId8"/>
      <w:headerReference w:type="firs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B1" w:rsidRDefault="00916CB1" w:rsidP="006E0FDA">
      <w:pPr>
        <w:spacing w:after="0" w:line="240" w:lineRule="auto"/>
      </w:pPr>
      <w:r>
        <w:separator/>
      </w:r>
    </w:p>
  </w:endnote>
  <w:endnote w:type="continuationSeparator" w:id="0">
    <w:p w:rsidR="00916CB1" w:rsidRDefault="00916CB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B1" w:rsidRDefault="00916CB1" w:rsidP="006E0FDA">
      <w:pPr>
        <w:spacing w:after="0" w:line="240" w:lineRule="auto"/>
      </w:pPr>
      <w:r>
        <w:separator/>
      </w:r>
    </w:p>
  </w:footnote>
  <w:footnote w:type="continuationSeparator" w:id="0">
    <w:p w:rsidR="00916CB1" w:rsidRDefault="00916CB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4" w:rsidRDefault="00C43224">
    <w:pPr>
      <w:jc w:val="center"/>
      <w:rPr>
        <w:sz w:val="28"/>
        <w:szCs w:val="28"/>
      </w:rPr>
    </w:pPr>
    <w:fldSimple w:instr="PAGE \* MERGEFORMAT">
      <w:r w:rsidR="00453FA9" w:rsidRPr="00453FA9">
        <w:rPr>
          <w:noProof/>
          <w:sz w:val="28"/>
          <w:szCs w:val="28"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CB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4C"/>
    <w:multiLevelType w:val="multilevel"/>
    <w:tmpl w:val="B1FEFAE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</w:lvl>
  </w:abstractNum>
  <w:abstractNum w:abstractNumId="1">
    <w:nsid w:val="080C5B13"/>
    <w:multiLevelType w:val="hybridMultilevel"/>
    <w:tmpl w:val="789C7874"/>
    <w:lvl w:ilvl="0" w:tplc="96997981">
      <w:start w:val="1"/>
      <w:numFmt w:val="decimal"/>
      <w:lvlText w:val="%1."/>
      <w:lvlJc w:val="left"/>
      <w:pPr>
        <w:ind w:left="720" w:hanging="360"/>
      </w:pPr>
    </w:lvl>
    <w:lvl w:ilvl="1" w:tplc="96997981" w:tentative="1">
      <w:start w:val="1"/>
      <w:numFmt w:val="lowerLetter"/>
      <w:lvlText w:val="%2."/>
      <w:lvlJc w:val="left"/>
      <w:pPr>
        <w:ind w:left="1440" w:hanging="360"/>
      </w:pPr>
    </w:lvl>
    <w:lvl w:ilvl="2" w:tplc="96997981" w:tentative="1">
      <w:start w:val="1"/>
      <w:numFmt w:val="lowerRoman"/>
      <w:lvlText w:val="%3."/>
      <w:lvlJc w:val="right"/>
      <w:pPr>
        <w:ind w:left="2160" w:hanging="180"/>
      </w:pPr>
    </w:lvl>
    <w:lvl w:ilvl="3" w:tplc="96997981" w:tentative="1">
      <w:start w:val="1"/>
      <w:numFmt w:val="decimal"/>
      <w:lvlText w:val="%4."/>
      <w:lvlJc w:val="left"/>
      <w:pPr>
        <w:ind w:left="2880" w:hanging="360"/>
      </w:pPr>
    </w:lvl>
    <w:lvl w:ilvl="4" w:tplc="96997981" w:tentative="1">
      <w:start w:val="1"/>
      <w:numFmt w:val="lowerLetter"/>
      <w:lvlText w:val="%5."/>
      <w:lvlJc w:val="left"/>
      <w:pPr>
        <w:ind w:left="3600" w:hanging="360"/>
      </w:pPr>
    </w:lvl>
    <w:lvl w:ilvl="5" w:tplc="96997981" w:tentative="1">
      <w:start w:val="1"/>
      <w:numFmt w:val="lowerRoman"/>
      <w:lvlText w:val="%6."/>
      <w:lvlJc w:val="right"/>
      <w:pPr>
        <w:ind w:left="4320" w:hanging="180"/>
      </w:pPr>
    </w:lvl>
    <w:lvl w:ilvl="6" w:tplc="96997981" w:tentative="1">
      <w:start w:val="1"/>
      <w:numFmt w:val="decimal"/>
      <w:lvlText w:val="%7."/>
      <w:lvlJc w:val="left"/>
      <w:pPr>
        <w:ind w:left="5040" w:hanging="360"/>
      </w:pPr>
    </w:lvl>
    <w:lvl w:ilvl="7" w:tplc="96997981" w:tentative="1">
      <w:start w:val="1"/>
      <w:numFmt w:val="lowerLetter"/>
      <w:lvlText w:val="%8."/>
      <w:lvlJc w:val="left"/>
      <w:pPr>
        <w:ind w:left="5760" w:hanging="360"/>
      </w:pPr>
    </w:lvl>
    <w:lvl w:ilvl="8" w:tplc="969979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8323D"/>
    <w:multiLevelType w:val="hybridMultilevel"/>
    <w:tmpl w:val="3904CEE0"/>
    <w:lvl w:ilvl="0" w:tplc="75312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53FA9"/>
    <w:rsid w:val="00493A0C"/>
    <w:rsid w:val="004D6B48"/>
    <w:rsid w:val="00531A4E"/>
    <w:rsid w:val="00535F5A"/>
    <w:rsid w:val="00555F58"/>
    <w:rsid w:val="006E6663"/>
    <w:rsid w:val="008B3AC2"/>
    <w:rsid w:val="008F680D"/>
    <w:rsid w:val="00916CB1"/>
    <w:rsid w:val="00AC197E"/>
    <w:rsid w:val="00B21D59"/>
    <w:rsid w:val="00BD419F"/>
    <w:rsid w:val="00C43224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43224"/>
  </w:style>
  <w:style w:type="numbering" w:customStyle="1" w:styleId="NoListPHPDOCX">
    <w:name w:val="No List PHPDOCX"/>
    <w:uiPriority w:val="99"/>
    <w:semiHidden/>
    <w:unhideWhenUsed/>
    <w:rsid w:val="00C4322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432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432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9B01-A6FF-45C6-B5A4-24C42ECA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7</cp:revision>
  <dcterms:created xsi:type="dcterms:W3CDTF">2012-01-10T09:29:00Z</dcterms:created>
  <dcterms:modified xsi:type="dcterms:W3CDTF">2015-10-11T00:19:00Z</dcterms:modified>
</cp:coreProperties>
</file>